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400"/>
      </w:tblGrid>
      <w:tr w:rsidR="00856C35" w14:paraId="375A9B70" w14:textId="77777777" w:rsidTr="00AA4B75">
        <w:tc>
          <w:tcPr>
            <w:tcW w:w="4680" w:type="dxa"/>
          </w:tcPr>
          <w:p w14:paraId="672A6659" w14:textId="77777777" w:rsidR="00856C35" w:rsidRDefault="00AA4B75" w:rsidP="00856C35">
            <w:r>
              <w:rPr>
                <w:noProof/>
              </w:rPr>
              <w:drawing>
                <wp:inline distT="0" distB="0" distL="0" distR="0" wp14:anchorId="6102CB69" wp14:editId="532B208D">
                  <wp:extent cx="2514599" cy="91363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599" cy="91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14:paraId="42872AA6" w14:textId="77777777" w:rsidR="00856C35" w:rsidRDefault="00DA13A1" w:rsidP="00DA13A1">
            <w:pPr>
              <w:pStyle w:val="CompanyName"/>
              <w:jc w:val="left"/>
            </w:pPr>
            <w:r>
              <w:t xml:space="preserve">  POSITION:</w:t>
            </w:r>
          </w:p>
        </w:tc>
      </w:tr>
    </w:tbl>
    <w:p w14:paraId="0A37501D" w14:textId="77777777" w:rsidR="00AA4B75" w:rsidRDefault="00AA4B75" w:rsidP="00856C35">
      <w:pPr>
        <w:pStyle w:val="Heading1"/>
      </w:pPr>
    </w:p>
    <w:p w14:paraId="469DCD6A" w14:textId="77777777" w:rsidR="00467865" w:rsidRDefault="00856C35" w:rsidP="00856C35">
      <w:pPr>
        <w:pStyle w:val="Heading1"/>
      </w:pPr>
      <w:r>
        <w:t>Employment Application</w:t>
      </w:r>
    </w:p>
    <w:p w14:paraId="5DAB6C7B" w14:textId="77777777" w:rsidR="00AA4B75" w:rsidRPr="00AA4B75" w:rsidRDefault="00AA4B75" w:rsidP="00AA4B75"/>
    <w:p w14:paraId="58CFEE7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068BF9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068322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2EB378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A05A80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A39BBE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101716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1C8F39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BAA7F4" w14:textId="77777777" w:rsidTr="00856C35">
        <w:tc>
          <w:tcPr>
            <w:tcW w:w="1081" w:type="dxa"/>
            <w:vAlign w:val="bottom"/>
          </w:tcPr>
          <w:p w14:paraId="72A3D3E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C398DD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25D015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06947CF" w14:textId="77777777"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14:paraId="0D0B940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E27B00A" w14:textId="77777777" w:rsidR="00856C35" w:rsidRPr="009C220D" w:rsidRDefault="00856C35" w:rsidP="00856C35"/>
        </w:tc>
      </w:tr>
    </w:tbl>
    <w:p w14:paraId="60061E4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85E5CC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702B4C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4EAFD9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94D5A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46AD23D" w14:textId="77777777" w:rsidTr="00871876">
        <w:tc>
          <w:tcPr>
            <w:tcW w:w="1081" w:type="dxa"/>
            <w:vAlign w:val="bottom"/>
          </w:tcPr>
          <w:p w14:paraId="3DEEC66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94EE36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812297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656B9A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5FB081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49F31C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312826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2486C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01652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1650C3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99056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218F13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2AFDB5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250583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299C43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848BFF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4CED8B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DDBEF0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3CA40F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461D779" w14:textId="77777777" w:rsidR="00841645" w:rsidRPr="009C220D" w:rsidRDefault="00841645" w:rsidP="00440CD8">
            <w:pPr>
              <w:pStyle w:val="FieldText"/>
            </w:pPr>
          </w:p>
        </w:tc>
      </w:tr>
    </w:tbl>
    <w:p w14:paraId="3CF2D8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5D7A454" w14:textId="77777777" w:rsidTr="00A535A3">
        <w:trPr>
          <w:trHeight w:val="288"/>
        </w:trPr>
        <w:tc>
          <w:tcPr>
            <w:tcW w:w="1466" w:type="dxa"/>
            <w:vAlign w:val="bottom"/>
          </w:tcPr>
          <w:p w14:paraId="648BF8A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FB7827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6DF3654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FC3994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562CB0E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34CE0A41" w14:textId="77777777" w:rsidR="00613129" w:rsidRPr="009C220D" w:rsidRDefault="00613129" w:rsidP="00856C35">
            <w:pPr>
              <w:pStyle w:val="FieldText"/>
            </w:pPr>
          </w:p>
        </w:tc>
      </w:tr>
    </w:tbl>
    <w:p w14:paraId="62EBF3C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D3432B2" w14:textId="77777777" w:rsidTr="2DC99074">
        <w:trPr>
          <w:trHeight w:val="288"/>
        </w:trPr>
        <w:tc>
          <w:tcPr>
            <w:tcW w:w="1803" w:type="dxa"/>
            <w:vAlign w:val="bottom"/>
          </w:tcPr>
          <w:p w14:paraId="036CE54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095F8D5" w14:textId="2D61EA68" w:rsidR="00DE7FB7" w:rsidRPr="009C220D" w:rsidRDefault="00DE7FB7" w:rsidP="00083002">
            <w:pPr>
              <w:pStyle w:val="FieldText"/>
            </w:pPr>
          </w:p>
        </w:tc>
      </w:tr>
    </w:tbl>
    <w:p w14:paraId="6D98A12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325EEF7" w14:textId="77777777" w:rsidTr="00BC07E3">
        <w:tc>
          <w:tcPr>
            <w:tcW w:w="3692" w:type="dxa"/>
            <w:vAlign w:val="bottom"/>
          </w:tcPr>
          <w:p w14:paraId="7EF44D3F" w14:textId="77777777" w:rsidR="009C220D" w:rsidRPr="005114CE" w:rsidRDefault="008D3BF6" w:rsidP="00490804">
            <w:r>
              <w:t>A</w:t>
            </w:r>
            <w:r w:rsidRPr="005114CE">
              <w:t>re you authorized to work in the U.S.?</w:t>
            </w:r>
          </w:p>
        </w:tc>
        <w:tc>
          <w:tcPr>
            <w:tcW w:w="665" w:type="dxa"/>
            <w:vAlign w:val="bottom"/>
          </w:tcPr>
          <w:p w14:paraId="79F89C9D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99F79F7" w14:textId="77777777" w:rsidR="009C220D" w:rsidRPr="005114CE" w:rsidRDefault="00532FD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C62568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8F0F5C" w14:textId="77777777" w:rsidR="009C220D" w:rsidRPr="00D6155E" w:rsidRDefault="00532FD9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2571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2946DB82" w14:textId="77777777" w:rsidR="009C220D" w:rsidRPr="005114CE" w:rsidRDefault="009C220D" w:rsidP="008D3BF6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5997CC1D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110FFD37" w14:textId="77777777" w:rsidR="009C220D" w:rsidRPr="005114CE" w:rsidRDefault="009C220D" w:rsidP="00D6155E">
            <w:pPr>
              <w:pStyle w:val="Checkbox"/>
            </w:pPr>
          </w:p>
        </w:tc>
      </w:tr>
    </w:tbl>
    <w:p w14:paraId="6B69937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52196E3" w14:textId="77777777" w:rsidTr="00BC07E3">
        <w:tc>
          <w:tcPr>
            <w:tcW w:w="3692" w:type="dxa"/>
            <w:vAlign w:val="bottom"/>
          </w:tcPr>
          <w:p w14:paraId="2898084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089FD0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3E8F5A" w14:textId="77777777" w:rsidR="009C220D" w:rsidRPr="005114CE" w:rsidRDefault="00532FD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43F10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56258D" w14:textId="77777777" w:rsidR="009C220D" w:rsidRPr="005114CE" w:rsidRDefault="00532FD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10CEF1E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3FE9F23F" w14:textId="77777777" w:rsidR="009C220D" w:rsidRPr="009C220D" w:rsidRDefault="009C220D" w:rsidP="00617C65">
            <w:pPr>
              <w:pStyle w:val="FieldText"/>
            </w:pPr>
          </w:p>
        </w:tc>
      </w:tr>
    </w:tbl>
    <w:p w14:paraId="1F72F64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3322010" w14:textId="77777777" w:rsidTr="00BC07E3">
        <w:tc>
          <w:tcPr>
            <w:tcW w:w="3692" w:type="dxa"/>
            <w:vAlign w:val="bottom"/>
          </w:tcPr>
          <w:p w14:paraId="010F5C4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CF346C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4C1507" w14:textId="77777777" w:rsidR="009C220D" w:rsidRPr="005114CE" w:rsidRDefault="00532FD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5834D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4412B4" w14:textId="77777777" w:rsidR="009C220D" w:rsidRPr="005114CE" w:rsidRDefault="00532FD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8CE6F91" w14:textId="77777777" w:rsidR="009C220D" w:rsidRPr="005114CE" w:rsidRDefault="009C220D" w:rsidP="00682C69"/>
        </w:tc>
      </w:tr>
    </w:tbl>
    <w:p w14:paraId="61CDCEA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D6270A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5E9D78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BB9E253" w14:textId="77777777" w:rsidR="000F2DF4" w:rsidRPr="009C220D" w:rsidRDefault="000F2DF4" w:rsidP="00617C65">
            <w:pPr>
              <w:pStyle w:val="FieldText"/>
            </w:pPr>
          </w:p>
        </w:tc>
      </w:tr>
    </w:tbl>
    <w:p w14:paraId="69D0C959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6EA85A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661716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3DE523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969391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2E56223" w14:textId="77777777" w:rsidR="000F2DF4" w:rsidRPr="005114CE" w:rsidRDefault="000F2DF4" w:rsidP="00617C65">
            <w:pPr>
              <w:pStyle w:val="FieldText"/>
            </w:pPr>
          </w:p>
        </w:tc>
      </w:tr>
    </w:tbl>
    <w:p w14:paraId="07547A0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96A464E" w14:textId="77777777" w:rsidTr="00BC07E3">
        <w:tc>
          <w:tcPr>
            <w:tcW w:w="797" w:type="dxa"/>
            <w:vAlign w:val="bottom"/>
          </w:tcPr>
          <w:p w14:paraId="35F53D2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043CB0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83A94F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74593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8EE69C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C87830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C6DC9A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6C8B9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2227702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D2F343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537F28F" w14:textId="77777777" w:rsidR="00250014" w:rsidRPr="005114CE" w:rsidRDefault="00250014" w:rsidP="00617C65">
            <w:pPr>
              <w:pStyle w:val="FieldText"/>
            </w:pPr>
          </w:p>
        </w:tc>
      </w:tr>
    </w:tbl>
    <w:p w14:paraId="6DFB9E2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A3E008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A115E9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0DF9E5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58A5B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4E871BC" w14:textId="77777777" w:rsidR="000F2DF4" w:rsidRPr="005114CE" w:rsidRDefault="000F2DF4" w:rsidP="00617C65">
            <w:pPr>
              <w:pStyle w:val="FieldText"/>
            </w:pPr>
          </w:p>
        </w:tc>
      </w:tr>
    </w:tbl>
    <w:p w14:paraId="144A5D2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744924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2E2B6C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38610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B4D8A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37805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94D2B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996654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D082CB4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80683F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60AF6C8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DDF15B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63F29E8" w14:textId="77777777" w:rsidR="00250014" w:rsidRPr="005114CE" w:rsidRDefault="00250014" w:rsidP="00617C65">
            <w:pPr>
              <w:pStyle w:val="FieldText"/>
            </w:pPr>
          </w:p>
        </w:tc>
      </w:tr>
    </w:tbl>
    <w:p w14:paraId="3B7B4B8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0D92F6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85E4AD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A0FF5F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CC3C6C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630AD66" w14:textId="77777777" w:rsidR="002A2510" w:rsidRPr="005114CE" w:rsidRDefault="002A2510" w:rsidP="00617C65">
            <w:pPr>
              <w:pStyle w:val="FieldText"/>
            </w:pPr>
          </w:p>
        </w:tc>
      </w:tr>
    </w:tbl>
    <w:p w14:paraId="6182907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B6E5869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304AED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BA226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C5FD25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AD93B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2E755D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CFBC06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D9EA80E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912C25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24DF7F7" w14:textId="77777777" w:rsidR="00250014" w:rsidRPr="005114CE" w:rsidRDefault="00532FD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E63C3E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DE4B5B7" w14:textId="77777777" w:rsidR="00250014" w:rsidRPr="005114CE" w:rsidRDefault="00250014" w:rsidP="00617C65">
            <w:pPr>
              <w:pStyle w:val="FieldText"/>
            </w:pPr>
          </w:p>
        </w:tc>
      </w:tr>
    </w:tbl>
    <w:p w14:paraId="071E4E01" w14:textId="77777777" w:rsidR="00330050" w:rsidRDefault="00330050" w:rsidP="00330050">
      <w:pPr>
        <w:pStyle w:val="Heading2"/>
      </w:pPr>
      <w:r>
        <w:lastRenderedPageBreak/>
        <w:t>References</w:t>
      </w:r>
    </w:p>
    <w:p w14:paraId="6FB3E8E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B3188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99F2A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6204FF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E9C1FC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BF0D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2943ED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CD1A8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2F1B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8A52ED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2C34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F1D560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5E3022E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80A4E5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921983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6FEF7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94DBD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9D0D3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CD245A" w14:textId="77777777" w:rsidR="00D55AFA" w:rsidRDefault="00D55AFA" w:rsidP="00330050"/>
        </w:tc>
      </w:tr>
      <w:tr w:rsidR="000F2DF4" w:rsidRPr="005114CE" w14:paraId="1F75A5D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BAE876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1BE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4B8B34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FEB5B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9A54F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3CE3E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7AA6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8C781C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6D0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1B7F010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15141E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4FF1C9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D072C0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A2191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18F9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601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3CABC7" w14:textId="77777777" w:rsidR="00D55AFA" w:rsidRDefault="00D55AFA" w:rsidP="00330050"/>
        </w:tc>
      </w:tr>
      <w:tr w:rsidR="000D2539" w:rsidRPr="005114CE" w14:paraId="64C116B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8996F8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8B5D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EA3C52F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DEB4A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9911B9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F450C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9C6F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D58764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F51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619D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A800B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5F9C3D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D48E06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6EC304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1A2F00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23141B" w14:textId="77777777" w:rsidR="000D2539" w:rsidRPr="009C220D" w:rsidRDefault="000D2539" w:rsidP="0014663E">
            <w:pPr>
              <w:pStyle w:val="FieldText"/>
            </w:pPr>
            <w:bookmarkStart w:id="2" w:name="_GoBack"/>
            <w:bookmarkEnd w:id="2"/>
          </w:p>
        </w:tc>
        <w:tc>
          <w:tcPr>
            <w:tcW w:w="1170" w:type="dxa"/>
            <w:vAlign w:val="bottom"/>
          </w:tcPr>
          <w:p w14:paraId="7FB0D46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3B140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48F565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51839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2C75D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D9DBF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4355AD" w14:textId="77777777" w:rsidR="000D2539" w:rsidRPr="009C220D" w:rsidRDefault="000D2539" w:rsidP="0014663E">
            <w:pPr>
              <w:pStyle w:val="FieldText"/>
            </w:pPr>
          </w:p>
        </w:tc>
      </w:tr>
    </w:tbl>
    <w:p w14:paraId="1A9651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305DB5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AFFDDF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DF4E37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8E15B10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77187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5F2793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833FC4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4FB30F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E007D1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C250BA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DA6542E" w14:textId="77777777" w:rsidR="000D2539" w:rsidRPr="009C220D" w:rsidRDefault="000D2539" w:rsidP="0014663E">
            <w:pPr>
              <w:pStyle w:val="FieldText"/>
            </w:pPr>
          </w:p>
        </w:tc>
      </w:tr>
    </w:tbl>
    <w:p w14:paraId="3041E39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828FA5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4A2D20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2B00A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2DF6E7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C6D79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BFCA7D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1831B3" w14:textId="77777777" w:rsidR="000D2539" w:rsidRPr="009C220D" w:rsidRDefault="000D2539" w:rsidP="0014663E">
            <w:pPr>
              <w:pStyle w:val="FieldText"/>
            </w:pPr>
          </w:p>
        </w:tc>
      </w:tr>
    </w:tbl>
    <w:p w14:paraId="54E11D2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E66CA52" w14:textId="77777777" w:rsidTr="00176E67">
        <w:tc>
          <w:tcPr>
            <w:tcW w:w="5040" w:type="dxa"/>
            <w:vAlign w:val="bottom"/>
          </w:tcPr>
          <w:p w14:paraId="3284D7D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4D2B9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F7EB898" w14:textId="77777777" w:rsidR="000D2539" w:rsidRPr="005114CE" w:rsidRDefault="00532FD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AC5A9A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E2D28BE" w14:textId="77777777" w:rsidR="000D2539" w:rsidRPr="005114CE" w:rsidRDefault="00532FD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1126E5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DE403A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2431CD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E398E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6287F2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BE93A6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84BA73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B3F2E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4F5C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4020A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7B270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F904CB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5A59E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FF167E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6971C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06449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1F701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A44F3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BD881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FCA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DA775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6A722" w14:textId="77777777" w:rsidR="00BC07E3" w:rsidRPr="009C220D" w:rsidRDefault="00BC07E3" w:rsidP="00BC07E3">
            <w:pPr>
              <w:pStyle w:val="FieldText"/>
            </w:pPr>
          </w:p>
        </w:tc>
      </w:tr>
    </w:tbl>
    <w:p w14:paraId="5B95CD1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2210F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D4DC45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220BBB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E81D8C9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3DF50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50C8D3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8DC0AB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3CB595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5AF0F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F0E064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9C8D39" w14:textId="77777777" w:rsidR="00BC07E3" w:rsidRPr="009C220D" w:rsidRDefault="00BC07E3" w:rsidP="00BC07E3">
            <w:pPr>
              <w:pStyle w:val="FieldText"/>
            </w:pPr>
          </w:p>
        </w:tc>
      </w:tr>
    </w:tbl>
    <w:p w14:paraId="675E05E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683EC4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F113E6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FC17F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ED443D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A4F72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C6A5430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AE48A43" w14:textId="77777777" w:rsidR="00BC07E3" w:rsidRPr="009C220D" w:rsidRDefault="00BC07E3" w:rsidP="00BC07E3">
            <w:pPr>
              <w:pStyle w:val="FieldText"/>
            </w:pPr>
          </w:p>
        </w:tc>
      </w:tr>
    </w:tbl>
    <w:p w14:paraId="50F40D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CB5A4CD" w14:textId="77777777" w:rsidTr="00176E67">
        <w:tc>
          <w:tcPr>
            <w:tcW w:w="5040" w:type="dxa"/>
            <w:vAlign w:val="bottom"/>
          </w:tcPr>
          <w:p w14:paraId="73152FF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5E1ED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6194A08" w14:textId="77777777" w:rsidR="00BC07E3" w:rsidRPr="005114CE" w:rsidRDefault="00532FD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DAB45E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1FC1D2E" w14:textId="77777777" w:rsidR="00BC07E3" w:rsidRPr="005114CE" w:rsidRDefault="00532FD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7A5229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7DCDA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0EA2D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DD355C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A81F0B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7AAFB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6EE48E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08EB2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FD38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E2DD9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35753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7F023C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E27776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7EF21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BDB54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3CA2C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916C19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C348D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0D7960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694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34643D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F57B8" w14:textId="77777777" w:rsidR="00BC07E3" w:rsidRPr="009C220D" w:rsidRDefault="00BC07E3" w:rsidP="00BC07E3">
            <w:pPr>
              <w:pStyle w:val="FieldText"/>
            </w:pPr>
          </w:p>
        </w:tc>
      </w:tr>
    </w:tbl>
    <w:p w14:paraId="54738AF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74DA2E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781D95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6ABBD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30F869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F82C55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9C2B50B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F03D74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6BBA3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B01C14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FA187CC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64FCBC1" w14:textId="77777777" w:rsidR="00BC07E3" w:rsidRPr="009C220D" w:rsidRDefault="00BC07E3" w:rsidP="00BC07E3">
            <w:pPr>
              <w:pStyle w:val="FieldText"/>
            </w:pPr>
          </w:p>
        </w:tc>
      </w:tr>
    </w:tbl>
    <w:p w14:paraId="5C8C6B0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DB7CC3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E524BA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82A3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F640F5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71F13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7AA26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2199465" w14:textId="77777777" w:rsidR="00BC07E3" w:rsidRPr="009C220D" w:rsidRDefault="00BC07E3" w:rsidP="00BC07E3">
            <w:pPr>
              <w:pStyle w:val="FieldText"/>
            </w:pPr>
          </w:p>
        </w:tc>
      </w:tr>
    </w:tbl>
    <w:p w14:paraId="0DA123B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8F7BE0E" w14:textId="77777777" w:rsidTr="00176E67">
        <w:tc>
          <w:tcPr>
            <w:tcW w:w="5040" w:type="dxa"/>
            <w:vAlign w:val="bottom"/>
          </w:tcPr>
          <w:p w14:paraId="76AB569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4303E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34CE81" w14:textId="77777777" w:rsidR="00BC07E3" w:rsidRPr="005114CE" w:rsidRDefault="00532FD9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47A60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39CD35D" w14:textId="77777777" w:rsidR="00BC07E3" w:rsidRPr="005114CE" w:rsidRDefault="00532FD9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3257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C4CEA3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484E51A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42C3126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BA6013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089567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5A1B262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8C1F8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F96AE34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C8FE7CE" w14:textId="77777777" w:rsidR="000D2539" w:rsidRPr="009C220D" w:rsidRDefault="000D2539" w:rsidP="00902964">
            <w:pPr>
              <w:pStyle w:val="FieldText"/>
            </w:pPr>
          </w:p>
        </w:tc>
      </w:tr>
    </w:tbl>
    <w:p w14:paraId="41004F1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830285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9F93520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7C0C65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A73CD9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08D56CC" w14:textId="77777777" w:rsidR="000D2539" w:rsidRPr="009C220D" w:rsidRDefault="000D2539" w:rsidP="00902964">
            <w:pPr>
              <w:pStyle w:val="FieldText"/>
            </w:pPr>
          </w:p>
        </w:tc>
      </w:tr>
    </w:tbl>
    <w:p w14:paraId="797E50C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B1694F3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43C0AD3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7B04FA47" w14:textId="77777777" w:rsidR="000D2539" w:rsidRPr="009C220D" w:rsidRDefault="000D2539" w:rsidP="00902964">
            <w:pPr>
              <w:pStyle w:val="FieldText"/>
            </w:pPr>
          </w:p>
        </w:tc>
      </w:tr>
    </w:tbl>
    <w:p w14:paraId="1F12898F" w14:textId="77777777" w:rsidR="00871876" w:rsidRDefault="00871876" w:rsidP="00871876">
      <w:pPr>
        <w:pStyle w:val="Heading2"/>
      </w:pPr>
      <w:r w:rsidRPr="009C220D">
        <w:t>Disclaimer and Signature</w:t>
      </w:r>
    </w:p>
    <w:p w14:paraId="20A712E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1607A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2F253A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F6D6C1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68C698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D4EC51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A939487" w14:textId="77777777" w:rsidR="000D2539" w:rsidRPr="005114CE" w:rsidRDefault="000D2539" w:rsidP="00682C69">
            <w:pPr>
              <w:pStyle w:val="FieldText"/>
            </w:pPr>
          </w:p>
        </w:tc>
      </w:tr>
    </w:tbl>
    <w:p w14:paraId="6AA258D8" w14:textId="77777777" w:rsidR="005F6E87" w:rsidRDefault="005F6E87" w:rsidP="004E34C6"/>
    <w:p w14:paraId="6FFBD3EC" w14:textId="77777777" w:rsidR="006D118C" w:rsidRDefault="006D118C" w:rsidP="004E34C6"/>
    <w:p w14:paraId="3239DB43" w14:textId="77777777" w:rsidR="006D118C" w:rsidRDefault="006D118C" w:rsidP="004E34C6">
      <w:r>
        <w:t>Please include, along with the application:</w:t>
      </w:r>
    </w:p>
    <w:p w14:paraId="30DCCCAD" w14:textId="77777777" w:rsidR="006D118C" w:rsidRDefault="006D118C" w:rsidP="004E34C6"/>
    <w:p w14:paraId="53783FFE" w14:textId="77777777" w:rsidR="00AA4B75" w:rsidRDefault="00AA4B75" w:rsidP="006D118C">
      <w:pPr>
        <w:pStyle w:val="ListParagraph"/>
        <w:numPr>
          <w:ilvl w:val="0"/>
          <w:numId w:val="11"/>
        </w:numPr>
      </w:pPr>
      <w:r>
        <w:t>A letter of introduction</w:t>
      </w:r>
    </w:p>
    <w:p w14:paraId="4B6229FD" w14:textId="77777777" w:rsidR="006D118C" w:rsidRDefault="006D118C" w:rsidP="006D118C">
      <w:pPr>
        <w:pStyle w:val="ListParagraph"/>
        <w:numPr>
          <w:ilvl w:val="0"/>
          <w:numId w:val="11"/>
        </w:numPr>
      </w:pPr>
      <w:r>
        <w:t>Current Resume</w:t>
      </w:r>
    </w:p>
    <w:p w14:paraId="4C2B0FE1" w14:textId="77777777" w:rsidR="006D118C" w:rsidRDefault="006D118C" w:rsidP="006D118C">
      <w:pPr>
        <w:pStyle w:val="ListParagraph"/>
        <w:numPr>
          <w:ilvl w:val="0"/>
          <w:numId w:val="11"/>
        </w:numPr>
      </w:pPr>
      <w:r>
        <w:t>A response to the following question –</w:t>
      </w:r>
      <w:r w:rsidR="008D3BF6">
        <w:t xml:space="preserve"> “Why </w:t>
      </w:r>
      <w:r w:rsidR="00AA4B75">
        <w:t>do you want to work for Stable Hands</w:t>
      </w:r>
      <w:r w:rsidR="008D3BF6">
        <w:t>?”</w:t>
      </w:r>
    </w:p>
    <w:p w14:paraId="36AF6883" w14:textId="77777777" w:rsidR="006D118C" w:rsidRDefault="006D118C" w:rsidP="006D118C"/>
    <w:p w14:paraId="54C529ED" w14:textId="77777777" w:rsidR="006D118C" w:rsidRDefault="006D118C" w:rsidP="006D118C"/>
    <w:p w14:paraId="7E8B4F30" w14:textId="77777777" w:rsidR="006D118C" w:rsidRDefault="006D118C" w:rsidP="006D118C">
      <w:r>
        <w:t xml:space="preserve">Email all three files to </w:t>
      </w:r>
      <w:hyperlink r:id="rId10" w:history="1">
        <w:r w:rsidR="00AA4B75" w:rsidRPr="005B1869">
          <w:rPr>
            <w:rStyle w:val="Hyperlink"/>
          </w:rPr>
          <w:t>info@stablehands.org</w:t>
        </w:r>
      </w:hyperlink>
      <w:r w:rsidR="00AA4B75">
        <w:t xml:space="preserve"> </w:t>
      </w:r>
    </w:p>
    <w:p w14:paraId="1C0157D6" w14:textId="77777777" w:rsidR="006D118C" w:rsidRDefault="006D118C" w:rsidP="006D118C"/>
    <w:p w14:paraId="3691E7B2" w14:textId="77777777" w:rsidR="006D118C" w:rsidRPr="004E34C6" w:rsidRDefault="006D118C" w:rsidP="006D118C"/>
    <w:sectPr w:rsidR="006D118C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D24A" w14:textId="77777777" w:rsidR="00325715" w:rsidRDefault="00325715" w:rsidP="00176E67">
      <w:r>
        <w:separator/>
      </w:r>
    </w:p>
  </w:endnote>
  <w:endnote w:type="continuationSeparator" w:id="0">
    <w:p w14:paraId="1D3E46D7" w14:textId="77777777" w:rsidR="00325715" w:rsidRDefault="0032571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3D3D22A9" w14:textId="77777777" w:rsidR="00176E67" w:rsidRDefault="008D4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AA08" w14:textId="77777777" w:rsidR="00325715" w:rsidRDefault="00325715" w:rsidP="00176E67">
      <w:r>
        <w:separator/>
      </w:r>
    </w:p>
  </w:footnote>
  <w:footnote w:type="continuationSeparator" w:id="0">
    <w:p w14:paraId="4355A120" w14:textId="77777777" w:rsidR="00325715" w:rsidRDefault="0032571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6E75BF"/>
    <w:multiLevelType w:val="hybridMultilevel"/>
    <w:tmpl w:val="9270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18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18D6"/>
    <w:rsid w:val="001903F7"/>
    <w:rsid w:val="0019395E"/>
    <w:rsid w:val="001D6B76"/>
    <w:rsid w:val="00211828"/>
    <w:rsid w:val="00246BEC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745C"/>
    <w:rsid w:val="003076FD"/>
    <w:rsid w:val="00317005"/>
    <w:rsid w:val="00325715"/>
    <w:rsid w:val="00330050"/>
    <w:rsid w:val="00335259"/>
    <w:rsid w:val="003725F9"/>
    <w:rsid w:val="003929F1"/>
    <w:rsid w:val="003A1B63"/>
    <w:rsid w:val="003A41A1"/>
    <w:rsid w:val="003B2326"/>
    <w:rsid w:val="00400251"/>
    <w:rsid w:val="00424CC9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2FD9"/>
    <w:rsid w:val="005557F6"/>
    <w:rsid w:val="00563778"/>
    <w:rsid w:val="005B4AE2"/>
    <w:rsid w:val="005C6C02"/>
    <w:rsid w:val="005E2C37"/>
    <w:rsid w:val="005E63CC"/>
    <w:rsid w:val="005F6E87"/>
    <w:rsid w:val="00607FED"/>
    <w:rsid w:val="00613129"/>
    <w:rsid w:val="00617C65"/>
    <w:rsid w:val="0063459A"/>
    <w:rsid w:val="0066126B"/>
    <w:rsid w:val="00682C69"/>
    <w:rsid w:val="006D118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3BF6"/>
    <w:rsid w:val="008D4CD6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5A3"/>
    <w:rsid w:val="00A60C9E"/>
    <w:rsid w:val="00A74F99"/>
    <w:rsid w:val="00A82BA3"/>
    <w:rsid w:val="00A94ACC"/>
    <w:rsid w:val="00AA2EA7"/>
    <w:rsid w:val="00AA4B75"/>
    <w:rsid w:val="00AE6FA4"/>
    <w:rsid w:val="00B03907"/>
    <w:rsid w:val="00B11811"/>
    <w:rsid w:val="00B21B7D"/>
    <w:rsid w:val="00B311E1"/>
    <w:rsid w:val="00B4735C"/>
    <w:rsid w:val="00B579DF"/>
    <w:rsid w:val="00B90EC2"/>
    <w:rsid w:val="00BA268F"/>
    <w:rsid w:val="00BC07E3"/>
    <w:rsid w:val="00C079CA"/>
    <w:rsid w:val="00C367BC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3A1"/>
    <w:rsid w:val="00DA4514"/>
    <w:rsid w:val="00DC47A2"/>
    <w:rsid w:val="00DE1551"/>
    <w:rsid w:val="00DE1A09"/>
    <w:rsid w:val="00DE7FB7"/>
    <w:rsid w:val="00E106E2"/>
    <w:rsid w:val="00E20DDA"/>
    <w:rsid w:val="00E3137B"/>
    <w:rsid w:val="00E32A8B"/>
    <w:rsid w:val="00E36054"/>
    <w:rsid w:val="00E37E7B"/>
    <w:rsid w:val="00E46E04"/>
    <w:rsid w:val="00E71CED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2DC99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9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6D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stablehan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Jeff</dc:creator>
  <cp:lastModifiedBy>Carmel</cp:lastModifiedBy>
  <cp:revision>2</cp:revision>
  <cp:lastPrinted>2002-05-23T18:14:00Z</cp:lastPrinted>
  <dcterms:created xsi:type="dcterms:W3CDTF">2021-01-26T19:42:00Z</dcterms:created>
  <dcterms:modified xsi:type="dcterms:W3CDTF">2021-01-26T19:42:00Z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